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6D7F2A" w:rsidRDefault="00856C35" w:rsidP="006D7F2A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F46E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46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2C0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E8" w:rsidRDefault="001F46E8" w:rsidP="00176E67">
      <w:r>
        <w:separator/>
      </w:r>
    </w:p>
  </w:endnote>
  <w:endnote w:type="continuationSeparator" w:id="0">
    <w:p w:rsidR="001F46E8" w:rsidRDefault="001F46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07" w:rsidRDefault="00BA0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442345"/>
      <w:docPartObj>
        <w:docPartGallery w:val="Page Numbers (Bottom of Page)"/>
        <w:docPartUnique/>
      </w:docPartObj>
    </w:sdtPr>
    <w:sdtEndPr/>
    <w:sdtContent>
      <w:p w:rsidR="00176E67" w:rsidRDefault="00FC7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07" w:rsidRDefault="00BA0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E8" w:rsidRDefault="001F46E8" w:rsidP="00176E67">
      <w:r>
        <w:separator/>
      </w:r>
    </w:p>
  </w:footnote>
  <w:footnote w:type="continuationSeparator" w:id="0">
    <w:p w:rsidR="001F46E8" w:rsidRDefault="001F46E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07" w:rsidRDefault="00BA0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D" w:rsidRDefault="0027299D" w:rsidP="00CC40E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E7" w:rsidRDefault="002C0B26" w:rsidP="00BA0807">
    <w:pPr>
      <w:pStyle w:val="Heading1"/>
      <w:jc w:val="center"/>
    </w:pPr>
    <w:r w:rsidRPr="006D7F2A">
      <w:rPr>
        <w:noProof/>
      </w:rPr>
      <w:drawing>
        <wp:inline distT="0" distB="0" distL="0" distR="0" wp14:anchorId="686C4982">
          <wp:extent cx="5979795" cy="1706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46E8"/>
    <w:rsid w:val="00211828"/>
    <w:rsid w:val="00250014"/>
    <w:rsid w:val="0027299D"/>
    <w:rsid w:val="00275BB5"/>
    <w:rsid w:val="00286F6A"/>
    <w:rsid w:val="00291C8C"/>
    <w:rsid w:val="002A1ECE"/>
    <w:rsid w:val="002A2510"/>
    <w:rsid w:val="002A6FA9"/>
    <w:rsid w:val="002B4D1D"/>
    <w:rsid w:val="002C0B26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8B3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D7F2A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765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58B4"/>
    <w:rsid w:val="00B90EC2"/>
    <w:rsid w:val="00BA0807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40E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295"/>
    <w:rsid w:val="00E87396"/>
    <w:rsid w:val="00E96F6F"/>
    <w:rsid w:val="00EB478A"/>
    <w:rsid w:val="00EC42A3"/>
    <w:rsid w:val="00ED757B"/>
    <w:rsid w:val="00F83033"/>
    <w:rsid w:val="00F966AA"/>
    <w:rsid w:val="00FB538F"/>
    <w:rsid w:val="00FC3071"/>
    <w:rsid w:val="00FC710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91E45EA-27C3-4EDA-94C8-3E04E75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7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F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Employment%20application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9E4A5-1413-403A-B55C-E9021A76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Tammy Johnson</dc:creator>
  <cp:lastModifiedBy>Tammy Johnson</cp:lastModifiedBy>
  <cp:revision>3</cp:revision>
  <cp:lastPrinted>2013-10-28T19:40:00Z</cp:lastPrinted>
  <dcterms:created xsi:type="dcterms:W3CDTF">2013-11-01T11:50:00Z</dcterms:created>
  <dcterms:modified xsi:type="dcterms:W3CDTF">2013-11-01T11:51:00Z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